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D16F" w14:textId="77777777" w:rsidR="00325C14" w:rsidRPr="007B537E" w:rsidRDefault="00325C14">
      <w:pPr>
        <w:pStyle w:val="Heading5"/>
        <w:tabs>
          <w:tab w:val="left" w:pos="0"/>
        </w:tabs>
        <w:rPr>
          <w:rFonts w:ascii="Times New Roman" w:hAnsi="Times New Roman"/>
          <w:color w:val="000080"/>
          <w:spacing w:val="0"/>
          <w:sz w:val="32"/>
          <w:u w:val="single"/>
        </w:rPr>
      </w:pPr>
    </w:p>
    <w:p w14:paraId="01248F3B" w14:textId="77777777" w:rsidR="00082925" w:rsidRPr="007B537E" w:rsidRDefault="00082925" w:rsidP="00082925">
      <w:pPr>
        <w:pStyle w:val="Heading5"/>
        <w:tabs>
          <w:tab w:val="left" w:pos="0"/>
        </w:tabs>
        <w:rPr>
          <w:rFonts w:ascii="Times New Roman" w:hAnsi="Times New Roman"/>
          <w:color w:val="000080"/>
          <w:spacing w:val="0"/>
          <w:sz w:val="32"/>
          <w:u w:val="single"/>
        </w:rPr>
      </w:pPr>
    </w:p>
    <w:p w14:paraId="7297804E" w14:textId="77777777" w:rsidR="00082925" w:rsidRPr="007B537E" w:rsidRDefault="00082925" w:rsidP="00082925">
      <w:pPr>
        <w:pStyle w:val="Heading5"/>
        <w:tabs>
          <w:tab w:val="left" w:pos="0"/>
        </w:tabs>
        <w:rPr>
          <w:rFonts w:ascii="Times New Roman" w:hAnsi="Times New Roman"/>
          <w:color w:val="auto"/>
          <w:spacing w:val="0"/>
          <w:sz w:val="48"/>
          <w:szCs w:val="48"/>
          <w:u w:val="single"/>
        </w:rPr>
      </w:pPr>
      <w:r w:rsidRPr="00D94DE0">
        <w:rPr>
          <w:rFonts w:ascii="Times New Roman" w:hAnsi="Times New Roman"/>
          <w:color w:val="auto"/>
          <w:spacing w:val="0"/>
          <w:sz w:val="48"/>
          <w:szCs w:val="48"/>
          <w:u w:val="single"/>
        </w:rPr>
        <w:t>Kalon Vincent</w:t>
      </w:r>
    </w:p>
    <w:p w14:paraId="3922212E" w14:textId="77777777" w:rsidR="00082925" w:rsidRDefault="00082925" w:rsidP="00082925">
      <w:pPr>
        <w:pStyle w:val="Heading1"/>
        <w:numPr>
          <w:ilvl w:val="0"/>
          <w:numId w:val="0"/>
        </w:numPr>
        <w:ind w:left="432"/>
        <w:jc w:val="center"/>
        <w:rPr>
          <w:b w:val="0"/>
          <w:color w:val="000080"/>
          <w:szCs w:val="24"/>
        </w:rPr>
      </w:pPr>
    </w:p>
    <w:p w14:paraId="55C1780A" w14:textId="28D00FB0" w:rsidR="00082925" w:rsidRDefault="00AE06B2" w:rsidP="005A6481">
      <w:pPr>
        <w:jc w:val="center"/>
        <w:rPr>
          <w:rFonts w:eastAsia="MS Mincho" w:hAnsi="MS Mincho"/>
        </w:rPr>
      </w:pPr>
      <w:r>
        <w:rPr>
          <w:rFonts w:eastAsia="MS Mincho" w:hAnsi="MS Mincho"/>
        </w:rPr>
        <w:t>1312 East 8</w:t>
      </w:r>
      <w:r w:rsidRPr="00AE06B2">
        <w:rPr>
          <w:rFonts w:eastAsia="MS Mincho" w:hAnsi="MS Mincho"/>
          <w:vertAlign w:val="superscript"/>
        </w:rPr>
        <w:t>th</w:t>
      </w:r>
      <w:r>
        <w:rPr>
          <w:rFonts w:eastAsia="MS Mincho" w:hAnsi="MS Mincho"/>
        </w:rPr>
        <w:t xml:space="preserve"> </w:t>
      </w:r>
      <w:proofErr w:type="spellStart"/>
      <w:r>
        <w:rPr>
          <w:rFonts w:eastAsia="MS Mincho" w:hAnsi="MS Mincho"/>
        </w:rPr>
        <w:t>ave</w:t>
      </w:r>
      <w:proofErr w:type="spellEnd"/>
      <w:r>
        <w:rPr>
          <w:rFonts w:eastAsia="MS Mincho" w:hAnsi="MS Mincho"/>
        </w:rPr>
        <w:t>, Apt 5</w:t>
      </w:r>
    </w:p>
    <w:p w14:paraId="7C893D5E" w14:textId="237E5F32" w:rsidR="002E70A0" w:rsidRPr="005A6481" w:rsidRDefault="00AE06B2" w:rsidP="005A6481">
      <w:pPr>
        <w:jc w:val="center"/>
        <w:rPr>
          <w:lang w:val="en-US"/>
        </w:rPr>
      </w:pPr>
      <w:r>
        <w:rPr>
          <w:rFonts w:eastAsia="MS Mincho" w:hAnsi="MS Mincho"/>
        </w:rPr>
        <w:t>Vancouver</w:t>
      </w:r>
      <w:r w:rsidR="002E70A0">
        <w:rPr>
          <w:rFonts w:eastAsia="MS Mincho" w:hAnsi="MS Mincho"/>
        </w:rPr>
        <w:t>, BC, V</w:t>
      </w:r>
      <w:r>
        <w:rPr>
          <w:rFonts w:eastAsia="MS Mincho" w:hAnsi="MS Mincho"/>
        </w:rPr>
        <w:t>5N 1T2</w:t>
      </w:r>
    </w:p>
    <w:p w14:paraId="7A26FDAF" w14:textId="4878A302" w:rsidR="00082925" w:rsidRPr="00D94DE0" w:rsidRDefault="00082925" w:rsidP="00082925">
      <w:pPr>
        <w:pStyle w:val="Heading1"/>
        <w:jc w:val="center"/>
      </w:pPr>
      <w:r w:rsidRPr="00D94DE0">
        <w:t xml:space="preserve">Mobile: </w:t>
      </w:r>
      <w:r w:rsidR="0011321D">
        <w:t>(</w:t>
      </w:r>
      <w:r w:rsidR="005A6481">
        <w:t>236)990</w:t>
      </w:r>
      <w:r w:rsidR="00783CCD">
        <w:t>-7080</w:t>
      </w:r>
    </w:p>
    <w:p w14:paraId="44DF0B8C" w14:textId="0912388B" w:rsidR="00082925" w:rsidRPr="007B537E" w:rsidRDefault="00082925" w:rsidP="00082925">
      <w:pPr>
        <w:pStyle w:val="Heading6"/>
        <w:tabs>
          <w:tab w:val="left" w:pos="0"/>
        </w:tabs>
        <w:rPr>
          <w:color w:val="000080"/>
        </w:rPr>
      </w:pPr>
      <w:r w:rsidRPr="00D94DE0">
        <w:rPr>
          <w:color w:val="auto"/>
        </w:rPr>
        <w:t xml:space="preserve">Email: </w:t>
      </w:r>
      <w:r w:rsidR="005A6481" w:rsidRPr="007B537E">
        <w:rPr>
          <w:color w:val="auto"/>
        </w:rPr>
        <w:t>kalonv@gmail.com</w:t>
      </w:r>
    </w:p>
    <w:p w14:paraId="3BCAE622" w14:textId="77777777" w:rsidR="00082925" w:rsidRPr="007B537E" w:rsidRDefault="00082925" w:rsidP="00082925">
      <w:pPr>
        <w:pStyle w:val="Heading9"/>
        <w:numPr>
          <w:ilvl w:val="0"/>
          <w:numId w:val="0"/>
        </w:numPr>
        <w:tabs>
          <w:tab w:val="left" w:pos="0"/>
        </w:tabs>
        <w:rPr>
          <w:rFonts w:ascii="Times New Roman" w:hAnsi="Times New Roman"/>
        </w:rPr>
      </w:pPr>
    </w:p>
    <w:p w14:paraId="71EB6BE2" w14:textId="77777777" w:rsidR="00E81AC0" w:rsidRPr="00E81AC0" w:rsidRDefault="00E81AC0" w:rsidP="00E81AC0"/>
    <w:p w14:paraId="6F96AC84" w14:textId="77777777" w:rsidR="00082925" w:rsidRDefault="00082925" w:rsidP="00082925"/>
    <w:p w14:paraId="0265480E" w14:textId="77777777" w:rsidR="00082925" w:rsidRPr="007B537E" w:rsidRDefault="00082925" w:rsidP="00082925">
      <w:pPr>
        <w:pStyle w:val="Heading8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PROFESSIONAL EXPERIENCE</w:t>
      </w:r>
    </w:p>
    <w:p w14:paraId="0289FD8F" w14:textId="77777777" w:rsidR="0011321D" w:rsidRDefault="0011321D" w:rsidP="0011321D">
      <w:pPr>
        <w:pStyle w:val="Heading1"/>
        <w:numPr>
          <w:ilvl w:val="0"/>
          <w:numId w:val="0"/>
        </w:numPr>
        <w:ind w:left="432"/>
      </w:pPr>
    </w:p>
    <w:p w14:paraId="02D0FA79" w14:textId="77777777" w:rsidR="0011321D" w:rsidRDefault="0011321D" w:rsidP="0011321D">
      <w:pPr>
        <w:pStyle w:val="Heading1"/>
      </w:pPr>
      <w:r>
        <w:t>March 2019-</w:t>
      </w:r>
      <w:r>
        <w:tab/>
      </w:r>
      <w:r>
        <w:rPr>
          <w:u w:val="single"/>
        </w:rPr>
        <w:t>Full Time Instructor, Berlitz Corporation</w:t>
      </w:r>
    </w:p>
    <w:p w14:paraId="26259BD1" w14:textId="4F9D003C" w:rsidR="0011321D" w:rsidRDefault="0011321D" w:rsidP="0011321D">
      <w:pPr>
        <w:ind w:left="1440" w:hanging="1440"/>
        <w:rPr>
          <w:szCs w:val="20"/>
        </w:rPr>
      </w:pPr>
      <w:proofErr w:type="gramStart"/>
      <w:r>
        <w:rPr>
          <w:b/>
          <w:szCs w:val="20"/>
        </w:rPr>
        <w:t>October 2020</w:t>
      </w:r>
      <w:proofErr w:type="gramEnd"/>
      <w:r>
        <w:rPr>
          <w:b/>
          <w:szCs w:val="20"/>
        </w:rPr>
        <w:tab/>
      </w:r>
      <w:r>
        <w:rPr>
          <w:szCs w:val="20"/>
        </w:rPr>
        <w:t xml:space="preserve">I taught mainly one-on-one lessons using the Present-Practice-Perform cycle.  I became proficient at teaching lessons over Zoom (both from home and in the Learning Centre).  Teaching professionally within the strictest anti-Covid -19 measures available became second nature to me.  </w:t>
      </w:r>
    </w:p>
    <w:p w14:paraId="0BD7650E" w14:textId="77777777" w:rsidR="0011321D" w:rsidRPr="005E575D" w:rsidRDefault="0011321D" w:rsidP="0011321D">
      <w:pPr>
        <w:ind w:left="1440" w:hanging="1440"/>
        <w:rPr>
          <w:szCs w:val="20"/>
        </w:rPr>
      </w:pPr>
    </w:p>
    <w:p w14:paraId="614C895C" w14:textId="77777777" w:rsidR="004D7622" w:rsidRDefault="003349B6" w:rsidP="004D7622">
      <w:pPr>
        <w:rPr>
          <w:b/>
          <w:u w:val="single"/>
        </w:rPr>
      </w:pPr>
      <w:r>
        <w:rPr>
          <w:b/>
        </w:rPr>
        <w:t xml:space="preserve">Sept. 2018-   </w:t>
      </w:r>
      <w:r>
        <w:rPr>
          <w:b/>
          <w:u w:val="single"/>
        </w:rPr>
        <w:t>English teacher, Global College</w:t>
      </w:r>
    </w:p>
    <w:p w14:paraId="503E8A9D" w14:textId="3601E204" w:rsidR="003349B6" w:rsidRPr="003349B6" w:rsidRDefault="005A6481" w:rsidP="004D7622">
      <w:r>
        <w:rPr>
          <w:b/>
        </w:rPr>
        <w:t xml:space="preserve">Feb.  </w:t>
      </w:r>
      <w:r w:rsidR="0011321D">
        <w:rPr>
          <w:b/>
        </w:rPr>
        <w:t>2019</w:t>
      </w:r>
      <w:r w:rsidR="003349B6">
        <w:rPr>
          <w:b/>
        </w:rPr>
        <w:tab/>
      </w:r>
      <w:r w:rsidR="003349B6">
        <w:t xml:space="preserve">I quickly became one of the most popular and successful teachers at this school, as my </w:t>
      </w:r>
      <w:r w:rsidR="003349B6">
        <w:tab/>
      </w:r>
      <w:r w:rsidR="003349B6">
        <w:tab/>
      </w:r>
      <w:r w:rsidR="003349B6">
        <w:tab/>
        <w:t>colleagues would readily attest to.  I t</w:t>
      </w:r>
      <w:r w:rsidR="0095115B">
        <w:t>aught</w:t>
      </w:r>
      <w:r w:rsidR="003349B6">
        <w:t xml:space="preserve"> almost exclusively the lowest-level </w:t>
      </w:r>
      <w:r w:rsidR="003349B6">
        <w:tab/>
      </w:r>
      <w:r w:rsidR="003349B6">
        <w:tab/>
      </w:r>
      <w:r w:rsidR="003349B6">
        <w:tab/>
      </w:r>
      <w:r w:rsidR="003349B6">
        <w:tab/>
        <w:t xml:space="preserve">foundational </w:t>
      </w:r>
      <w:proofErr w:type="gramStart"/>
      <w:r w:rsidR="003349B6">
        <w:t>students, and</w:t>
      </w:r>
      <w:proofErr w:type="gramEnd"/>
      <w:r w:rsidR="003349B6">
        <w:t xml:space="preserve"> have seen them make great strides.  </w:t>
      </w:r>
    </w:p>
    <w:p w14:paraId="0A5898AF" w14:textId="77777777" w:rsidR="00082925" w:rsidRDefault="00082925" w:rsidP="00082925"/>
    <w:p w14:paraId="03E6176B" w14:textId="77777777" w:rsidR="009C3732" w:rsidRDefault="009C3732" w:rsidP="00082925">
      <w:pPr>
        <w:rPr>
          <w:b/>
          <w:u w:val="single"/>
        </w:rPr>
      </w:pPr>
      <w:r w:rsidRPr="009C3732">
        <w:rPr>
          <w:b/>
        </w:rPr>
        <w:t>July2018-</w:t>
      </w:r>
      <w:r>
        <w:rPr>
          <w:b/>
        </w:rPr>
        <w:tab/>
      </w:r>
      <w:r>
        <w:rPr>
          <w:b/>
          <w:u w:val="single"/>
        </w:rPr>
        <w:t xml:space="preserve">English Teacher, </w:t>
      </w:r>
      <w:proofErr w:type="spellStart"/>
      <w:r>
        <w:rPr>
          <w:b/>
          <w:u w:val="single"/>
        </w:rPr>
        <w:t>Sprott</w:t>
      </w:r>
      <w:proofErr w:type="spellEnd"/>
      <w:r>
        <w:rPr>
          <w:b/>
          <w:u w:val="single"/>
        </w:rPr>
        <w:t>-Shaw Language College</w:t>
      </w:r>
    </w:p>
    <w:p w14:paraId="2D1D0CEF" w14:textId="77777777" w:rsidR="009C3732" w:rsidRDefault="004D7622" w:rsidP="00082925">
      <w:r>
        <w:rPr>
          <w:b/>
        </w:rPr>
        <w:t>August 2018</w:t>
      </w:r>
      <w:r w:rsidR="009C3732">
        <w:tab/>
      </w:r>
      <w:r w:rsidR="003349B6">
        <w:t>I</w:t>
      </w:r>
      <w:r w:rsidR="009C3732">
        <w:t xml:space="preserve"> successfully</w:t>
      </w:r>
      <w:r w:rsidR="003349B6">
        <w:t xml:space="preserve"> and professionally coved various instructors. This </w:t>
      </w:r>
      <w:r w:rsidR="009C3732">
        <w:t xml:space="preserve">demonstrates my strong </w:t>
      </w:r>
      <w:r w:rsidR="003349B6">
        <w:tab/>
      </w:r>
      <w:r w:rsidR="003349B6">
        <w:tab/>
      </w:r>
      <w:r w:rsidR="003349B6">
        <w:tab/>
      </w:r>
      <w:r w:rsidR="009C3732">
        <w:t>"pick up and go" ability within the ESL field.  I taught College</w:t>
      </w:r>
    </w:p>
    <w:p w14:paraId="4E85F4FB" w14:textId="77777777" w:rsidR="009C3732" w:rsidRPr="009C3732" w:rsidRDefault="009C3732" w:rsidP="00082925">
      <w:r>
        <w:tab/>
      </w:r>
      <w:r>
        <w:tab/>
        <w:t>prep courses and conducted mock-IELTS speaking tests.</w:t>
      </w:r>
    </w:p>
    <w:p w14:paraId="041417F4" w14:textId="77777777" w:rsidR="009C3732" w:rsidRDefault="009C3732" w:rsidP="00082925"/>
    <w:p w14:paraId="11E7AC28" w14:textId="77777777" w:rsidR="00082925" w:rsidRDefault="00082925" w:rsidP="00082925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Aug 2011-    </w:t>
      </w:r>
      <w:r w:rsidRPr="006F67F5">
        <w:rPr>
          <w:b/>
          <w:u w:val="single"/>
        </w:rPr>
        <w:t>English teacher, Shane Corporation</w:t>
      </w:r>
    </w:p>
    <w:p w14:paraId="7FC43D10" w14:textId="2848C976" w:rsidR="00082925" w:rsidRPr="006F67F5" w:rsidRDefault="003C3A22" w:rsidP="00FA05AB">
      <w:pPr>
        <w:numPr>
          <w:ilvl w:val="0"/>
          <w:numId w:val="1"/>
        </w:numPr>
      </w:pPr>
      <w:r>
        <w:rPr>
          <w:b/>
        </w:rPr>
        <w:t>June 2018</w:t>
      </w:r>
      <w:r w:rsidR="00FA05AB">
        <w:rPr>
          <w:b/>
        </w:rPr>
        <w:t xml:space="preserve">    </w:t>
      </w:r>
      <w:r w:rsidR="005E7021">
        <w:t xml:space="preserve">During my time with Shane I have gained considerable expertise in assessing and </w:t>
      </w:r>
      <w:r>
        <w:tab/>
      </w:r>
      <w:r>
        <w:tab/>
      </w:r>
      <w:r w:rsidR="00AE06B2">
        <w:t xml:space="preserve">     </w:t>
      </w:r>
      <w:r>
        <w:tab/>
      </w:r>
      <w:r w:rsidR="00AE06B2">
        <w:t xml:space="preserve">         </w:t>
      </w:r>
      <w:r>
        <w:t xml:space="preserve">meeting </w:t>
      </w:r>
      <w:r w:rsidR="005E7021">
        <w:t xml:space="preserve">the needs of second language learners, scaffolding their efforts to guarantee </w:t>
      </w:r>
      <w:r>
        <w:tab/>
      </w:r>
      <w:r>
        <w:tab/>
      </w:r>
      <w:r w:rsidR="00AE06B2">
        <w:t xml:space="preserve">         </w:t>
      </w:r>
      <w:r>
        <w:t xml:space="preserve">success. </w:t>
      </w:r>
      <w:r w:rsidR="005E7021">
        <w:t xml:space="preserve">More specifically, I have developed a </w:t>
      </w:r>
      <w:proofErr w:type="gramStart"/>
      <w:r w:rsidR="005E7021">
        <w:t>highly-tuned</w:t>
      </w:r>
      <w:proofErr w:type="gramEnd"/>
      <w:r w:rsidR="005E7021">
        <w:t xml:space="preserve"> sensit</w:t>
      </w:r>
      <w:r>
        <w:t xml:space="preserve">ivity to the weak points </w:t>
      </w:r>
      <w:r>
        <w:tab/>
      </w:r>
      <w:r>
        <w:tab/>
      </w:r>
      <w:r w:rsidR="00AE06B2">
        <w:t xml:space="preserve">         </w:t>
      </w:r>
      <w:r>
        <w:t xml:space="preserve">and </w:t>
      </w:r>
      <w:r w:rsidR="005E7021">
        <w:t xml:space="preserve">challenges facing lower-level learners.  I also have experience teaching large-size </w:t>
      </w:r>
      <w:r>
        <w:tab/>
      </w:r>
      <w:r>
        <w:tab/>
      </w:r>
      <w:r w:rsidR="00AE06B2">
        <w:t xml:space="preserve">         </w:t>
      </w:r>
      <w:r>
        <w:t xml:space="preserve">classes </w:t>
      </w:r>
      <w:r w:rsidR="005E7021">
        <w:t>inside the Japanese educational system.</w:t>
      </w:r>
    </w:p>
    <w:p w14:paraId="26679A68" w14:textId="77777777" w:rsidR="00082925" w:rsidRDefault="005E7021" w:rsidP="005E7021">
      <w:pPr>
        <w:rPr>
          <w:b/>
        </w:rPr>
      </w:pPr>
      <w:r>
        <w:rPr>
          <w:b/>
        </w:rPr>
        <w:t xml:space="preserve"> </w:t>
      </w:r>
    </w:p>
    <w:p w14:paraId="6F9B4A8A" w14:textId="77777777" w:rsidR="00082925" w:rsidRDefault="00082925" w:rsidP="00082925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May 2011-    </w:t>
      </w:r>
      <w:r>
        <w:rPr>
          <w:b/>
          <w:u w:val="single"/>
        </w:rPr>
        <w:t>English Teacher, Aeon Corporation</w:t>
      </w:r>
    </w:p>
    <w:p w14:paraId="33878A44" w14:textId="49793E05" w:rsidR="00082925" w:rsidRPr="006F67F5" w:rsidRDefault="00082925" w:rsidP="00FA05AB">
      <w:pPr>
        <w:numPr>
          <w:ilvl w:val="0"/>
          <w:numId w:val="1"/>
        </w:numPr>
      </w:pPr>
      <w:r>
        <w:rPr>
          <w:b/>
        </w:rPr>
        <w:t xml:space="preserve">Aug 2011     </w:t>
      </w:r>
      <w:r>
        <w:t xml:space="preserve">I was a full-time teacher, teaching both children and adults.  I learnt the ropes of the </w:t>
      </w:r>
      <w:r w:rsidR="00FA05AB">
        <w:tab/>
      </w:r>
      <w:r w:rsidR="00FA05AB">
        <w:tab/>
      </w:r>
      <w:r w:rsidR="00AE06B2">
        <w:t xml:space="preserve">         </w:t>
      </w:r>
      <w:r>
        <w:t>ESL Teaching profession and about working for a Japanese company.</w:t>
      </w:r>
    </w:p>
    <w:p w14:paraId="71D02F89" w14:textId="77777777" w:rsidR="00082925" w:rsidRDefault="00082925" w:rsidP="00082925">
      <w:pPr>
        <w:numPr>
          <w:ilvl w:val="0"/>
          <w:numId w:val="1"/>
        </w:numPr>
      </w:pPr>
    </w:p>
    <w:p w14:paraId="5ABC9CFE" w14:textId="77777777" w:rsidR="00E33E06" w:rsidRPr="005E575D" w:rsidRDefault="00E33E06" w:rsidP="00082925"/>
    <w:p w14:paraId="10DFB0CA" w14:textId="77777777" w:rsidR="00E33E06" w:rsidRPr="007B537E" w:rsidRDefault="00E33E06" w:rsidP="00E33E06">
      <w:pPr>
        <w:pStyle w:val="Heading9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EDUCATION</w:t>
      </w:r>
    </w:p>
    <w:p w14:paraId="708DFA2A" w14:textId="4E4F4B15" w:rsidR="00E33E06" w:rsidRDefault="00E33E06" w:rsidP="00E33E06">
      <w:pPr>
        <w:rPr>
          <w:color w:val="000000"/>
        </w:rPr>
      </w:pPr>
    </w:p>
    <w:p w14:paraId="6DC6F0BC" w14:textId="753C0805" w:rsidR="009C0BC5" w:rsidRDefault="009C0BC5" w:rsidP="009C0BC5">
      <w:pPr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2021-   </w:t>
      </w:r>
      <w:r w:rsidR="007B537E">
        <w:rPr>
          <w:b/>
          <w:bCs/>
          <w:color w:val="000000"/>
        </w:rPr>
        <w:t xml:space="preserve">   </w:t>
      </w:r>
      <w:r w:rsidR="00AE06B2">
        <w:rPr>
          <w:b/>
          <w:bCs/>
          <w:color w:val="000000"/>
        </w:rPr>
        <w:t xml:space="preserve"> </w:t>
      </w:r>
      <w:r w:rsidR="007B537E">
        <w:rPr>
          <w:b/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Thompson Rivers University</w:t>
      </w:r>
    </w:p>
    <w:p w14:paraId="300AEF4E" w14:textId="5AF24F4C" w:rsidR="009C0BC5" w:rsidRPr="007B537E" w:rsidRDefault="007B537E" w:rsidP="007B537E">
      <w:pPr>
        <w:rPr>
          <w:b/>
          <w:bCs/>
          <w:color w:val="000000"/>
        </w:rPr>
      </w:pPr>
      <w:r>
        <w:rPr>
          <w:b/>
          <w:bCs/>
          <w:color w:val="000000"/>
        </w:rPr>
        <w:t>2023         -Bachelor of Education</w:t>
      </w:r>
    </w:p>
    <w:p w14:paraId="239CB819" w14:textId="77777777" w:rsidR="009C0BC5" w:rsidRDefault="009C0BC5" w:rsidP="00E33E06">
      <w:pPr>
        <w:pStyle w:val="Heading1"/>
      </w:pPr>
    </w:p>
    <w:p w14:paraId="11C313B9" w14:textId="3627F70C" w:rsidR="00E33E06" w:rsidRDefault="00E33E06" w:rsidP="00E33E06">
      <w:pPr>
        <w:pStyle w:val="Heading1"/>
      </w:pPr>
      <w:r>
        <w:t>2011</w:t>
      </w:r>
      <w:r>
        <w:tab/>
      </w:r>
      <w:r w:rsidR="00AE06B2">
        <w:t xml:space="preserve">     </w:t>
      </w:r>
      <w:r>
        <w:rPr>
          <w:u w:val="single"/>
        </w:rPr>
        <w:t xml:space="preserve">Greystone College TESOL 130 </w:t>
      </w:r>
      <w:proofErr w:type="gramStart"/>
      <w:r>
        <w:rPr>
          <w:u w:val="single"/>
        </w:rPr>
        <w:t>program</w:t>
      </w:r>
      <w:proofErr w:type="gramEnd"/>
    </w:p>
    <w:p w14:paraId="03D85A6E" w14:textId="2008F0EA" w:rsidR="00E33E06" w:rsidRDefault="00E33E06" w:rsidP="00AE06B2">
      <w:pPr>
        <w:ind w:left="1020"/>
        <w:rPr>
          <w:b/>
          <w:szCs w:val="20"/>
        </w:rPr>
      </w:pPr>
      <w:r>
        <w:rPr>
          <w:b/>
          <w:szCs w:val="20"/>
        </w:rPr>
        <w:t xml:space="preserve">∙A TESL Canada Level 1 certified course consisting of 100 hours of academic preparation </w:t>
      </w:r>
      <w:r w:rsidR="00AE06B2">
        <w:rPr>
          <w:b/>
          <w:szCs w:val="20"/>
        </w:rPr>
        <w:t xml:space="preserve">       </w:t>
      </w:r>
      <w:r>
        <w:rPr>
          <w:b/>
          <w:szCs w:val="20"/>
        </w:rPr>
        <w:t>and 30 hours of ESL classroom experience.</w:t>
      </w:r>
    </w:p>
    <w:p w14:paraId="1E11E69C" w14:textId="77777777" w:rsidR="00E33E06" w:rsidRDefault="00E33E06" w:rsidP="00E33E06">
      <w:pPr>
        <w:pStyle w:val="Heading1"/>
        <w:numPr>
          <w:ilvl w:val="0"/>
          <w:numId w:val="0"/>
        </w:numPr>
      </w:pPr>
    </w:p>
    <w:p w14:paraId="2FC8AE70" w14:textId="77777777" w:rsidR="00E33E06" w:rsidRPr="00A95074" w:rsidRDefault="00E33E06" w:rsidP="00E33E06">
      <w:pPr>
        <w:pStyle w:val="Heading1"/>
        <w:rPr>
          <w:u w:val="single"/>
        </w:rPr>
      </w:pPr>
      <w:r>
        <w:t>2001-</w:t>
      </w:r>
      <w:r>
        <w:tab/>
      </w:r>
      <w:r>
        <w:tab/>
      </w:r>
      <w:r w:rsidRPr="00A95074">
        <w:rPr>
          <w:u w:val="single"/>
        </w:rPr>
        <w:t>Concordia University</w:t>
      </w:r>
      <w:r>
        <w:rPr>
          <w:u w:val="single"/>
        </w:rPr>
        <w:t>,</w:t>
      </w:r>
      <w:r w:rsidRPr="00A95074">
        <w:rPr>
          <w:u w:val="single"/>
        </w:rPr>
        <w:t xml:space="preserve"> </w:t>
      </w:r>
      <w:r>
        <w:rPr>
          <w:u w:val="single"/>
        </w:rPr>
        <w:t>Graduate Bachelor of Arts</w:t>
      </w:r>
    </w:p>
    <w:p w14:paraId="40D8C844" w14:textId="77777777" w:rsidR="00E33E06" w:rsidRDefault="00E33E06" w:rsidP="00E33E06">
      <w:pPr>
        <w:pStyle w:val="Heading1"/>
      </w:pPr>
      <w:r>
        <w:t>2008</w:t>
      </w:r>
      <w:r>
        <w:tab/>
      </w:r>
      <w:r>
        <w:tab/>
        <w:t>∙Majors in Journalism and History, Minor Creative Writing.</w:t>
      </w:r>
    </w:p>
    <w:p w14:paraId="5787C0C7" w14:textId="77777777" w:rsidR="00E33E06" w:rsidRDefault="00E33E06" w:rsidP="00E33E06"/>
    <w:p w14:paraId="0DFB7799" w14:textId="77777777" w:rsidR="00E33E06" w:rsidRPr="00A95074" w:rsidRDefault="00E33E06" w:rsidP="00E33E06">
      <w:pPr>
        <w:pStyle w:val="Heading1"/>
        <w:rPr>
          <w:u w:val="single"/>
        </w:rPr>
      </w:pPr>
      <w:r>
        <w:t>1999-</w:t>
      </w:r>
      <w:r>
        <w:tab/>
      </w:r>
      <w:r>
        <w:tab/>
      </w:r>
      <w:r>
        <w:rPr>
          <w:u w:val="single"/>
        </w:rPr>
        <w:t xml:space="preserve">McGill </w:t>
      </w:r>
      <w:r w:rsidRPr="00A95074">
        <w:rPr>
          <w:u w:val="single"/>
        </w:rPr>
        <w:t>University</w:t>
      </w:r>
    </w:p>
    <w:p w14:paraId="0327F23E" w14:textId="77777777" w:rsidR="00E33E06" w:rsidRDefault="00E33E06" w:rsidP="00E33E06">
      <w:pPr>
        <w:pStyle w:val="Heading1"/>
      </w:pPr>
      <w:r>
        <w:t>2000</w:t>
      </w:r>
      <w:r>
        <w:tab/>
      </w:r>
      <w:r>
        <w:tab/>
        <w:t>∙Studied English Literature.</w:t>
      </w:r>
    </w:p>
    <w:p w14:paraId="2E84D6D8" w14:textId="77777777" w:rsidR="00E33E06" w:rsidRDefault="00E33E06" w:rsidP="00E33E06">
      <w:pPr>
        <w:pStyle w:val="Heading1"/>
        <w:numPr>
          <w:ilvl w:val="0"/>
          <w:numId w:val="0"/>
        </w:numPr>
      </w:pPr>
    </w:p>
    <w:p w14:paraId="3932D74A" w14:textId="77777777" w:rsidR="00E33E06" w:rsidRPr="00A95074" w:rsidRDefault="00E33E06" w:rsidP="00E33E06">
      <w:pPr>
        <w:pStyle w:val="Heading1"/>
        <w:rPr>
          <w:u w:val="single"/>
        </w:rPr>
      </w:pPr>
      <w:r>
        <w:t>1993-</w:t>
      </w:r>
      <w:r>
        <w:tab/>
      </w:r>
      <w:r>
        <w:tab/>
      </w:r>
      <w:r>
        <w:rPr>
          <w:u w:val="single"/>
        </w:rPr>
        <w:t>Lord Byng Secondary</w:t>
      </w:r>
    </w:p>
    <w:p w14:paraId="6E7A12EA" w14:textId="77777777" w:rsidR="00E33E06" w:rsidRDefault="00E33E06" w:rsidP="00E33E06">
      <w:pPr>
        <w:pStyle w:val="Heading1"/>
      </w:pPr>
      <w:r>
        <w:t>1999</w:t>
      </w:r>
      <w:r>
        <w:tab/>
      </w:r>
      <w:r>
        <w:tab/>
        <w:t>∙Graduated with honour roll standing.</w:t>
      </w:r>
    </w:p>
    <w:p w14:paraId="5C347D76" w14:textId="77777777" w:rsidR="00082925" w:rsidRDefault="00082925" w:rsidP="00082925">
      <w:pPr>
        <w:pStyle w:val="Heading2"/>
        <w:numPr>
          <w:ilvl w:val="0"/>
          <w:numId w:val="0"/>
        </w:numPr>
        <w:tabs>
          <w:tab w:val="left" w:pos="2880"/>
        </w:tabs>
        <w:ind w:left="2880"/>
        <w:rPr>
          <w:color w:val="000080"/>
        </w:rPr>
      </w:pPr>
    </w:p>
    <w:p w14:paraId="64BE0BC8" w14:textId="77777777" w:rsidR="00EF2CA6" w:rsidRPr="00EF2CA6" w:rsidRDefault="00EF2CA6" w:rsidP="00EF2CA6"/>
    <w:p w14:paraId="69D6D16B" w14:textId="77777777" w:rsidR="00E33E06" w:rsidRPr="00E33E06" w:rsidRDefault="00E33E06" w:rsidP="00E33E06"/>
    <w:p w14:paraId="712CE6EF" w14:textId="77777777" w:rsidR="00082925" w:rsidRPr="007B537E" w:rsidRDefault="00082925" w:rsidP="00082925">
      <w:pPr>
        <w:pStyle w:val="Heading8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PREVIOUS EMPLOYMENT</w:t>
      </w:r>
    </w:p>
    <w:p w14:paraId="62A462B2" w14:textId="77777777" w:rsidR="00082925" w:rsidRDefault="00082925" w:rsidP="00082925"/>
    <w:p w14:paraId="576B3AE0" w14:textId="77777777" w:rsidR="00082925" w:rsidRDefault="00082925" w:rsidP="00082925"/>
    <w:p w14:paraId="47BE9903" w14:textId="77777777" w:rsidR="00082925" w:rsidRDefault="00082925" w:rsidP="00082925">
      <w:pPr>
        <w:rPr>
          <w:b/>
          <w:color w:val="000000"/>
          <w:u w:val="single"/>
        </w:rPr>
      </w:pPr>
      <w:r>
        <w:rPr>
          <w:b/>
          <w:color w:val="000000"/>
        </w:rPr>
        <w:t>Oct 2009-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>Night Auditor, Shaughnessy Village Bed and Breakfast</w:t>
      </w:r>
    </w:p>
    <w:p w14:paraId="7600E8AB" w14:textId="77777777" w:rsidR="00082925" w:rsidRDefault="00082925" w:rsidP="00082925">
      <w:pPr>
        <w:ind w:left="1440" w:hanging="1440"/>
        <w:rPr>
          <w:bCs/>
          <w:color w:val="002060"/>
        </w:rPr>
      </w:pPr>
      <w:r>
        <w:rPr>
          <w:b/>
          <w:color w:val="000000"/>
        </w:rPr>
        <w:t>May- 2011</w:t>
      </w:r>
      <w:r>
        <w:rPr>
          <w:b/>
          <w:color w:val="000000"/>
        </w:rPr>
        <w:tab/>
      </w:r>
      <w:r>
        <w:t>As a member of the front desk team I was the first contact for our guests.</w:t>
      </w:r>
      <w:r w:rsidRPr="00095D5B">
        <w:t xml:space="preserve"> </w:t>
      </w:r>
      <w:r>
        <w:t>I also did the daily accounts and money drops for all transactions of this large hotel.  During my shift I work</w:t>
      </w:r>
      <w:r w:rsidR="005C74C3">
        <w:t>ed</w:t>
      </w:r>
      <w:r>
        <w:t xml:space="preserve"> entirely independently. I was responsible for the wellbeing of up to 250 guests each night without any supervision.</w:t>
      </w:r>
    </w:p>
    <w:p w14:paraId="1BEAED7F" w14:textId="77777777" w:rsidR="00082925" w:rsidRDefault="00082925" w:rsidP="00082925">
      <w:pPr>
        <w:rPr>
          <w:b/>
          <w:color w:val="000000"/>
        </w:rPr>
      </w:pPr>
    </w:p>
    <w:p w14:paraId="1EA5E0E7" w14:textId="77777777" w:rsidR="00082925" w:rsidRDefault="00082925" w:rsidP="00082925">
      <w:pPr>
        <w:rPr>
          <w:b/>
          <w:color w:val="000000"/>
        </w:rPr>
      </w:pPr>
    </w:p>
    <w:p w14:paraId="5CB1C77F" w14:textId="77777777" w:rsidR="00082925" w:rsidRDefault="00082925" w:rsidP="00082925">
      <w:pPr>
        <w:rPr>
          <w:b/>
          <w:color w:val="000000"/>
          <w:u w:val="single"/>
        </w:rPr>
      </w:pPr>
      <w:r>
        <w:rPr>
          <w:b/>
          <w:color w:val="000000"/>
        </w:rPr>
        <w:t>Feb 2007-</w:t>
      </w:r>
      <w:r>
        <w:rPr>
          <w:b/>
          <w:color w:val="000000"/>
        </w:rPr>
        <w:tab/>
      </w:r>
      <w:r>
        <w:rPr>
          <w:b/>
          <w:color w:val="000000"/>
          <w:u w:val="single"/>
        </w:rPr>
        <w:t xml:space="preserve">Salesman, The Umbrella Shop </w:t>
      </w:r>
    </w:p>
    <w:p w14:paraId="2B3F3B37" w14:textId="77777777" w:rsidR="00082925" w:rsidRPr="00467F68" w:rsidRDefault="00082925" w:rsidP="00082925">
      <w:pPr>
        <w:ind w:left="1440" w:hanging="1440"/>
        <w:rPr>
          <w:color w:val="000000"/>
        </w:rPr>
      </w:pPr>
      <w:r>
        <w:rPr>
          <w:b/>
          <w:color w:val="000000"/>
        </w:rPr>
        <w:t>July 2009</w:t>
      </w:r>
      <w:r>
        <w:rPr>
          <w:b/>
          <w:color w:val="000000"/>
        </w:rPr>
        <w:tab/>
      </w:r>
      <w:r w:rsidRPr="006F255A">
        <w:rPr>
          <w:color w:val="000000"/>
        </w:rPr>
        <w:t>Successful salesman in high-end fashion accessories.  Worked independently: managing customer satisfaction and stock control including deliveries between 4 commercial locations.</w:t>
      </w:r>
    </w:p>
    <w:p w14:paraId="33CF6BEC" w14:textId="77777777" w:rsidR="00082925" w:rsidRDefault="00082925" w:rsidP="00082925">
      <w:pPr>
        <w:ind w:left="1440" w:hanging="1440"/>
        <w:rPr>
          <w:bCs/>
          <w:color w:val="002060"/>
        </w:rPr>
      </w:pPr>
    </w:p>
    <w:p w14:paraId="376C0664" w14:textId="77777777" w:rsidR="00082925" w:rsidRDefault="00082925" w:rsidP="00082925"/>
    <w:p w14:paraId="463DF302" w14:textId="77777777" w:rsidR="002E1720" w:rsidRPr="007B537E" w:rsidRDefault="00E33E06" w:rsidP="002E1720">
      <w:pPr>
        <w:pStyle w:val="Heading8"/>
        <w:tabs>
          <w:tab w:val="left" w:pos="0"/>
        </w:tabs>
        <w:rPr>
          <w:rFonts w:ascii="Times New Roman" w:hAnsi="Times New Roman"/>
          <w:b w:val="0"/>
          <w:szCs w:val="24"/>
          <w:u w:val="none"/>
        </w:rPr>
      </w:pPr>
      <w:r>
        <w:rPr>
          <w:rFonts w:ascii="Times New Roman" w:hAnsi="Times New Roman"/>
          <w:sz w:val="28"/>
        </w:rPr>
        <w:t>Interests</w:t>
      </w:r>
      <w:r w:rsidR="002E1720">
        <w:rPr>
          <w:rFonts w:ascii="Times New Roman" w:hAnsi="Times New Roman"/>
          <w:sz w:val="28"/>
          <w:u w:val="none"/>
        </w:rPr>
        <w:tab/>
        <w:t>-</w:t>
      </w:r>
      <w:r w:rsidR="003349B6">
        <w:rPr>
          <w:rFonts w:ascii="Times New Roman" w:hAnsi="Times New Roman"/>
          <w:b w:val="0"/>
          <w:szCs w:val="24"/>
          <w:u w:val="none"/>
        </w:rPr>
        <w:t xml:space="preserve">Fluent in </w:t>
      </w:r>
      <w:r w:rsidR="002D799A">
        <w:rPr>
          <w:rFonts w:ascii="Times New Roman" w:hAnsi="Times New Roman"/>
          <w:b w:val="0"/>
          <w:szCs w:val="24"/>
          <w:u w:val="none"/>
        </w:rPr>
        <w:t xml:space="preserve">French, </w:t>
      </w:r>
      <w:r w:rsidR="009753A3">
        <w:rPr>
          <w:rFonts w:ascii="Times New Roman" w:hAnsi="Times New Roman"/>
          <w:b w:val="0"/>
          <w:szCs w:val="24"/>
          <w:u w:val="none"/>
        </w:rPr>
        <w:t xml:space="preserve">and </w:t>
      </w:r>
      <w:r w:rsidR="002D799A">
        <w:rPr>
          <w:rFonts w:ascii="Times New Roman" w:hAnsi="Times New Roman"/>
          <w:b w:val="0"/>
          <w:szCs w:val="24"/>
          <w:u w:val="none"/>
        </w:rPr>
        <w:t>conversational Japanes</w:t>
      </w:r>
      <w:r w:rsidR="002E1720">
        <w:rPr>
          <w:rFonts w:ascii="Times New Roman" w:hAnsi="Times New Roman"/>
          <w:b w:val="0"/>
          <w:szCs w:val="24"/>
          <w:u w:val="none"/>
        </w:rPr>
        <w:t>e</w:t>
      </w:r>
    </w:p>
    <w:p w14:paraId="51A074E8" w14:textId="77777777" w:rsidR="00082925" w:rsidRDefault="00082925" w:rsidP="00082925">
      <w:pPr>
        <w:ind w:left="720" w:firstLine="720"/>
      </w:pPr>
    </w:p>
    <w:p w14:paraId="13B1D8AD" w14:textId="77777777" w:rsidR="00BD7E98" w:rsidRDefault="009753A3" w:rsidP="00BD7E98">
      <w:pPr>
        <w:ind w:left="720" w:firstLine="720"/>
      </w:pPr>
      <w:r>
        <w:t>-</w:t>
      </w:r>
      <w:r w:rsidR="00E33E06">
        <w:t>Karate</w:t>
      </w:r>
    </w:p>
    <w:p w14:paraId="28D22A02" w14:textId="77777777" w:rsidR="00BD7E98" w:rsidRDefault="00BD7E98" w:rsidP="00BD7E98">
      <w:pPr>
        <w:ind w:left="720" w:firstLine="720"/>
      </w:pPr>
    </w:p>
    <w:p w14:paraId="21A25B4E" w14:textId="77777777" w:rsidR="00E33E06" w:rsidRDefault="00082925" w:rsidP="00BD7E98">
      <w:pPr>
        <w:ind w:left="720" w:firstLine="720"/>
      </w:pPr>
      <w:r>
        <w:rPr>
          <w:noProof/>
          <w:lang w:val="en-US" w:eastAsia="ja-JP"/>
        </w:rPr>
        <w:drawing>
          <wp:inline distT="0" distB="0" distL="0" distR="0" wp14:anchorId="71841B54" wp14:editId="74194738">
            <wp:extent cx="1752600" cy="2619375"/>
            <wp:effectExtent l="19050" t="0" r="0" b="0"/>
            <wp:docPr id="1" name="Picture 1" descr="Picture 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CA1A8C" w14:textId="77777777" w:rsidR="00BD7E98" w:rsidRDefault="00BD7E98" w:rsidP="007B537E"/>
    <w:p w14:paraId="4B691BC4" w14:textId="77777777" w:rsidR="003C3A22" w:rsidRPr="004353E7" w:rsidRDefault="003C3A22" w:rsidP="003C3A22">
      <w:pPr>
        <w:rPr>
          <w:b/>
        </w:rPr>
      </w:pPr>
      <w:r>
        <w:rPr>
          <w:b/>
        </w:rPr>
        <w:t>References available upon request</w:t>
      </w:r>
    </w:p>
    <w:p w14:paraId="1A5AFCCE" w14:textId="77777777" w:rsidR="00BD7E98" w:rsidRDefault="00BD7E98" w:rsidP="00BD7E98">
      <w:pPr>
        <w:ind w:left="720" w:firstLine="720"/>
      </w:pPr>
    </w:p>
    <w:p w14:paraId="2FA13311" w14:textId="77777777" w:rsidR="00BD7E98" w:rsidRDefault="00BD7E98" w:rsidP="00BD7E98">
      <w:pPr>
        <w:ind w:left="720" w:firstLine="720"/>
      </w:pPr>
    </w:p>
    <w:p w14:paraId="5630F0E9" w14:textId="77777777" w:rsidR="00BD7E98" w:rsidRDefault="00BD7E98" w:rsidP="00BD7E98">
      <w:pPr>
        <w:ind w:left="720" w:firstLine="720"/>
      </w:pPr>
    </w:p>
    <w:p w14:paraId="2E96FD67" w14:textId="02407D5E" w:rsidR="003C3A22" w:rsidRPr="004353E7" w:rsidRDefault="00BD7E98">
      <w:pPr>
        <w:rPr>
          <w:b/>
        </w:rPr>
      </w:pPr>
      <w:r>
        <w:rPr>
          <w:b/>
        </w:rPr>
        <w:t xml:space="preserve">Kalon Vincent </w:t>
      </w:r>
      <w:r w:rsidR="00273C10">
        <w:rPr>
          <w:b/>
        </w:rPr>
        <w:tab/>
      </w:r>
      <w:r w:rsidR="00783CCD">
        <w:rPr>
          <w:b/>
        </w:rPr>
        <w:t xml:space="preserve">                      </w:t>
      </w:r>
      <w:proofErr w:type="gramStart"/>
      <w:r w:rsidR="00783CCD">
        <w:rPr>
          <w:b/>
        </w:rPr>
        <w:t xml:space="preserve">   (</w:t>
      </w:r>
      <w:proofErr w:type="gramEnd"/>
      <w:r w:rsidR="002E70A0">
        <w:rPr>
          <w:b/>
        </w:rPr>
        <w:t>236</w:t>
      </w:r>
      <w:r w:rsidR="00783CCD">
        <w:rPr>
          <w:b/>
        </w:rPr>
        <w:t xml:space="preserve">) </w:t>
      </w:r>
      <w:r w:rsidR="002E70A0">
        <w:rPr>
          <w:b/>
        </w:rPr>
        <w:t>990</w:t>
      </w:r>
      <w:r w:rsidR="00783CCD">
        <w:rPr>
          <w:b/>
        </w:rPr>
        <w:t>-7080</w:t>
      </w:r>
      <w:r>
        <w:rPr>
          <w:b/>
        </w:rPr>
        <w:t xml:space="preserve">                                   kalonv@gmail.com</w:t>
      </w:r>
    </w:p>
    <w:sectPr w:rsidR="003C3A22" w:rsidRPr="004353E7" w:rsidSect="00793A21">
      <w:pgSz w:w="12240" w:h="15840"/>
      <w:pgMar w:top="567" w:right="1021" w:bottom="142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inaud">
    <w:altName w:val="Arial"/>
    <w:charset w:val="00"/>
    <w:family w:val="swiss"/>
    <w:pitch w:val="variable"/>
  </w:font>
  <w:font w:name="Schindler Small Cap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05C20079"/>
    <w:multiLevelType w:val="hybridMultilevel"/>
    <w:tmpl w:val="AF90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231D6"/>
    <w:multiLevelType w:val="singleLevel"/>
    <w:tmpl w:val="8BC0CCC8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5" w15:restartNumberingAfterBreak="0">
    <w:nsid w:val="54546535"/>
    <w:multiLevelType w:val="hybridMultilevel"/>
    <w:tmpl w:val="C44C47C8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 w16cid:durableId="1947082061">
    <w:abstractNumId w:val="0"/>
  </w:num>
  <w:num w:numId="2" w16cid:durableId="1485396167">
    <w:abstractNumId w:val="1"/>
  </w:num>
  <w:num w:numId="3" w16cid:durableId="1422946095">
    <w:abstractNumId w:val="2"/>
  </w:num>
  <w:num w:numId="4" w16cid:durableId="1467044634">
    <w:abstractNumId w:val="4"/>
  </w:num>
  <w:num w:numId="5" w16cid:durableId="1533230294">
    <w:abstractNumId w:val="3"/>
  </w:num>
  <w:num w:numId="6" w16cid:durableId="44986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9"/>
    <w:rsid w:val="000721F2"/>
    <w:rsid w:val="00082925"/>
    <w:rsid w:val="00095D5B"/>
    <w:rsid w:val="0011321D"/>
    <w:rsid w:val="001168E5"/>
    <w:rsid w:val="00184D48"/>
    <w:rsid w:val="00190E4E"/>
    <w:rsid w:val="001934CE"/>
    <w:rsid w:val="00273C10"/>
    <w:rsid w:val="002D799A"/>
    <w:rsid w:val="002E1720"/>
    <w:rsid w:val="002E70A0"/>
    <w:rsid w:val="002F3E50"/>
    <w:rsid w:val="003207E0"/>
    <w:rsid w:val="00325C14"/>
    <w:rsid w:val="003349B6"/>
    <w:rsid w:val="003C3A22"/>
    <w:rsid w:val="00427713"/>
    <w:rsid w:val="004353E7"/>
    <w:rsid w:val="0047521B"/>
    <w:rsid w:val="004D7622"/>
    <w:rsid w:val="00540F88"/>
    <w:rsid w:val="00571F2A"/>
    <w:rsid w:val="005A6481"/>
    <w:rsid w:val="005C74C3"/>
    <w:rsid w:val="005E7021"/>
    <w:rsid w:val="006C3FF8"/>
    <w:rsid w:val="006F255A"/>
    <w:rsid w:val="007042A5"/>
    <w:rsid w:val="00783CCD"/>
    <w:rsid w:val="00793A21"/>
    <w:rsid w:val="007A69FF"/>
    <w:rsid w:val="007B537E"/>
    <w:rsid w:val="00845342"/>
    <w:rsid w:val="008F75A3"/>
    <w:rsid w:val="0095115B"/>
    <w:rsid w:val="009753A3"/>
    <w:rsid w:val="009A78F2"/>
    <w:rsid w:val="009C0BC5"/>
    <w:rsid w:val="009C2996"/>
    <w:rsid w:val="009C3732"/>
    <w:rsid w:val="00A875E1"/>
    <w:rsid w:val="00A95074"/>
    <w:rsid w:val="00AE06B2"/>
    <w:rsid w:val="00AE6120"/>
    <w:rsid w:val="00B72B89"/>
    <w:rsid w:val="00B854C2"/>
    <w:rsid w:val="00B93486"/>
    <w:rsid w:val="00BD7E98"/>
    <w:rsid w:val="00BE78DD"/>
    <w:rsid w:val="00BF4C34"/>
    <w:rsid w:val="00C53FFF"/>
    <w:rsid w:val="00C7616E"/>
    <w:rsid w:val="00D94DE0"/>
    <w:rsid w:val="00E33E06"/>
    <w:rsid w:val="00E62CC4"/>
    <w:rsid w:val="00E81AC0"/>
    <w:rsid w:val="00EF2CA6"/>
    <w:rsid w:val="00FA05AB"/>
    <w:rsid w:val="00FA1760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33E8EA"/>
  <w15:docId w15:val="{C99E5A27-B2E5-4EEC-8D51-4F09BE0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2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793A21"/>
    <w:pPr>
      <w:keepNext/>
      <w:numPr>
        <w:numId w:val="1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793A21"/>
    <w:pPr>
      <w:keepNext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793A21"/>
    <w:pPr>
      <w:keepNext/>
      <w:numPr>
        <w:ilvl w:val="2"/>
        <w:numId w:val="1"/>
      </w:numPr>
      <w:outlineLvl w:val="2"/>
    </w:pPr>
    <w:rPr>
      <w:b/>
      <w:color w:val="00008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qFormat/>
    <w:rsid w:val="00793A21"/>
    <w:pPr>
      <w:keepNext/>
      <w:numPr>
        <w:ilvl w:val="3"/>
        <w:numId w:val="1"/>
      </w:numPr>
      <w:outlineLvl w:val="3"/>
    </w:pPr>
    <w:rPr>
      <w:rFonts w:ascii="Peinaud" w:hAnsi="Peinaud"/>
      <w:szCs w:val="20"/>
    </w:rPr>
  </w:style>
  <w:style w:type="paragraph" w:styleId="Heading5">
    <w:name w:val="heading 5"/>
    <w:basedOn w:val="Normal"/>
    <w:next w:val="Normal"/>
    <w:qFormat/>
    <w:rsid w:val="00793A21"/>
    <w:pPr>
      <w:keepNext/>
      <w:numPr>
        <w:ilvl w:val="4"/>
        <w:numId w:val="1"/>
      </w:numPr>
      <w:jc w:val="center"/>
      <w:outlineLvl w:val="4"/>
    </w:pPr>
    <w:rPr>
      <w:rFonts w:ascii="Schindler Small Caps" w:hAnsi="Schindler Small Caps"/>
      <w:b/>
      <w:color w:val="333399"/>
      <w:spacing w:val="26"/>
      <w:sz w:val="28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6">
    <w:name w:val="heading 6"/>
    <w:basedOn w:val="Normal"/>
    <w:next w:val="Normal"/>
    <w:qFormat/>
    <w:rsid w:val="00793A21"/>
    <w:pPr>
      <w:keepNext/>
      <w:numPr>
        <w:ilvl w:val="5"/>
        <w:numId w:val="1"/>
      </w:numPr>
      <w:jc w:val="center"/>
      <w:outlineLvl w:val="5"/>
    </w:pPr>
    <w:rPr>
      <w:b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7">
    <w:name w:val="heading 7"/>
    <w:basedOn w:val="Normal"/>
    <w:next w:val="Normal"/>
    <w:qFormat/>
    <w:rsid w:val="00793A21"/>
    <w:pPr>
      <w:keepNext/>
      <w:numPr>
        <w:ilvl w:val="6"/>
        <w:numId w:val="1"/>
      </w:numPr>
      <w:jc w:val="center"/>
      <w:outlineLvl w:val="6"/>
    </w:pPr>
    <w:rPr>
      <w:rFonts w:ascii="Schindler Small Caps" w:hAnsi="Schindler Small Caps"/>
      <w:b/>
      <w:color w:val="000000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8">
    <w:name w:val="heading 8"/>
    <w:basedOn w:val="Normal"/>
    <w:next w:val="Normal"/>
    <w:qFormat/>
    <w:rsid w:val="00793A21"/>
    <w:pPr>
      <w:keepNext/>
      <w:numPr>
        <w:ilvl w:val="7"/>
        <w:numId w:val="1"/>
      </w:numPr>
      <w:outlineLvl w:val="7"/>
    </w:pPr>
    <w:rPr>
      <w:rFonts w:ascii="Schindler Small Caps" w:hAnsi="Schindler Small Caps"/>
      <w:b/>
      <w:color w:val="00000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9">
    <w:name w:val="heading 9"/>
    <w:basedOn w:val="Normal"/>
    <w:next w:val="Normal"/>
    <w:qFormat/>
    <w:rsid w:val="00793A21"/>
    <w:pPr>
      <w:keepNext/>
      <w:numPr>
        <w:ilvl w:val="8"/>
        <w:numId w:val="1"/>
      </w:numPr>
      <w:outlineLvl w:val="8"/>
    </w:pPr>
    <w:rPr>
      <w:rFonts w:ascii="Schindler Small Caps" w:hAnsi="Schindler Small Caps"/>
      <w:b/>
      <w:color w:val="000000"/>
      <w:sz w:val="28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93A21"/>
    <w:rPr>
      <w:rFonts w:ascii="Symbol" w:hAnsi="Symbol"/>
    </w:rPr>
  </w:style>
  <w:style w:type="character" w:customStyle="1" w:styleId="WW8Num3z0">
    <w:name w:val="WW8Num3z0"/>
    <w:rsid w:val="00793A21"/>
    <w:rPr>
      <w:rFonts w:ascii="Symbol" w:hAnsi="Symbol"/>
    </w:rPr>
  </w:style>
  <w:style w:type="character" w:customStyle="1" w:styleId="WW8Num2z1">
    <w:name w:val="WW8Num2z1"/>
    <w:rsid w:val="00793A21"/>
    <w:rPr>
      <w:rFonts w:ascii="Courier New" w:hAnsi="Courier New"/>
    </w:rPr>
  </w:style>
  <w:style w:type="character" w:customStyle="1" w:styleId="WW8Num2z2">
    <w:name w:val="WW8Num2z2"/>
    <w:rsid w:val="00793A21"/>
    <w:rPr>
      <w:rFonts w:ascii="Wingdings" w:hAnsi="Wingdings"/>
    </w:rPr>
  </w:style>
  <w:style w:type="character" w:customStyle="1" w:styleId="WW8NumSt1z0">
    <w:name w:val="WW8NumSt1z0"/>
    <w:rsid w:val="00793A21"/>
    <w:rPr>
      <w:rFonts w:ascii="Symbol" w:hAnsi="Symbol"/>
    </w:rPr>
  </w:style>
  <w:style w:type="paragraph" w:customStyle="1" w:styleId="Heading">
    <w:name w:val="Heading"/>
    <w:basedOn w:val="Normal"/>
    <w:next w:val="BodyText"/>
    <w:rsid w:val="00793A21"/>
    <w:pPr>
      <w:keepNext/>
      <w:spacing w:before="240" w:after="120"/>
    </w:pPr>
    <w:rPr>
      <w:rFonts w:ascii="Arial" w:eastAsia="Batang" w:hAnsi="Arial" w:cs="Tahoma"/>
      <w:sz w:val="28"/>
      <w:szCs w:val="28"/>
    </w:rPr>
  </w:style>
  <w:style w:type="paragraph" w:styleId="BodyText">
    <w:name w:val="Body Text"/>
    <w:basedOn w:val="Normal"/>
    <w:rsid w:val="00793A21"/>
    <w:pPr>
      <w:spacing w:after="120"/>
    </w:pPr>
  </w:style>
  <w:style w:type="paragraph" w:styleId="List">
    <w:name w:val="List"/>
    <w:basedOn w:val="BodyText"/>
    <w:rsid w:val="00793A21"/>
    <w:rPr>
      <w:rFonts w:cs="Tahoma"/>
    </w:rPr>
  </w:style>
  <w:style w:type="paragraph" w:styleId="Caption">
    <w:name w:val="caption"/>
    <w:basedOn w:val="Normal"/>
    <w:qFormat/>
    <w:rsid w:val="00793A2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93A21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793A21"/>
    <w:pPr>
      <w:ind w:left="1440"/>
      <w:jc w:val="both"/>
    </w:pPr>
    <w:rPr>
      <w:color w:val="000080"/>
    </w:rPr>
  </w:style>
  <w:style w:type="character" w:styleId="Hyperlink">
    <w:name w:val="Hyperlink"/>
    <w:basedOn w:val="DefaultParagraphFont"/>
    <w:rsid w:val="00D94DE0"/>
    <w:rPr>
      <w:color w:val="0000FF"/>
      <w:u w:val="single"/>
    </w:rPr>
  </w:style>
  <w:style w:type="paragraph" w:customStyle="1" w:styleId="Institution">
    <w:name w:val="Institution"/>
    <w:basedOn w:val="Normal"/>
    <w:next w:val="Normal"/>
    <w:autoRedefine/>
    <w:rsid w:val="000721F2"/>
    <w:pPr>
      <w:tabs>
        <w:tab w:val="left" w:pos="2160"/>
        <w:tab w:val="right" w:pos="6480"/>
      </w:tabs>
      <w:suppressAutoHyphens w:val="0"/>
      <w:spacing w:before="220" w:after="60" w:line="220" w:lineRule="atLeast"/>
      <w:ind w:right="-360"/>
    </w:pPr>
    <w:rPr>
      <w:sz w:val="20"/>
      <w:szCs w:val="20"/>
      <w:lang w:val="en-US" w:eastAsia="en-US"/>
    </w:rPr>
  </w:style>
  <w:style w:type="paragraph" w:customStyle="1" w:styleId="Achievement">
    <w:name w:val="Achievement"/>
    <w:basedOn w:val="BodyText"/>
    <w:autoRedefine/>
    <w:rsid w:val="00095D5B"/>
    <w:pPr>
      <w:numPr>
        <w:numId w:val="4"/>
      </w:numPr>
      <w:tabs>
        <w:tab w:val="clear" w:pos="360"/>
      </w:tabs>
      <w:suppressAutoHyphens w:val="0"/>
      <w:spacing w:after="60" w:line="360" w:lineRule="auto"/>
      <w:ind w:right="-360"/>
    </w:pPr>
    <w:rPr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Normal"/>
    <w:autoRedefine/>
    <w:rsid w:val="00095D5B"/>
    <w:pPr>
      <w:tabs>
        <w:tab w:val="left" w:pos="2160"/>
        <w:tab w:val="right" w:pos="6480"/>
      </w:tabs>
      <w:suppressAutoHyphens w:val="0"/>
      <w:spacing w:before="220" w:after="40" w:line="220" w:lineRule="atLeast"/>
      <w:ind w:right="-360"/>
    </w:pPr>
    <w:rPr>
      <w:sz w:val="20"/>
      <w:szCs w:val="20"/>
      <w:lang w:val="en-US" w:eastAsia="en-US"/>
    </w:rPr>
  </w:style>
  <w:style w:type="paragraph" w:customStyle="1" w:styleId="CompanyNameOne">
    <w:name w:val="Company Name One"/>
    <w:basedOn w:val="CompanyName"/>
    <w:next w:val="Normal"/>
    <w:rsid w:val="00095D5B"/>
  </w:style>
  <w:style w:type="paragraph" w:customStyle="1" w:styleId="JobTitle">
    <w:name w:val="Job Title"/>
    <w:next w:val="Achievement"/>
    <w:rsid w:val="00095D5B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C3"/>
    <w:rPr>
      <w:rFonts w:ascii="Tahoma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9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EDWIN R</vt:lpstr>
    </vt:vector>
  </TitlesOfParts>
  <Company/>
  <LinksUpToDate>false</LinksUpToDate>
  <CharactersWithSpaces>3170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mailto:kalonv@gmail.com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EDWIN R</dc:title>
  <dc:creator>EDWIN</dc:creator>
  <cp:lastModifiedBy>Kalon Vincent</cp:lastModifiedBy>
  <cp:revision>2</cp:revision>
  <cp:lastPrinted>2112-12-31T15:00:00Z</cp:lastPrinted>
  <dcterms:created xsi:type="dcterms:W3CDTF">2022-05-17T00:18:00Z</dcterms:created>
  <dcterms:modified xsi:type="dcterms:W3CDTF">2022-05-17T00:18:00Z</dcterms:modified>
</cp:coreProperties>
</file>